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6D5B" w14:textId="230FAE6F" w:rsidR="008A5287" w:rsidRDefault="008A5287"/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77"/>
        <w:gridCol w:w="1058"/>
        <w:gridCol w:w="1765"/>
        <w:gridCol w:w="1339"/>
        <w:gridCol w:w="2694"/>
      </w:tblGrid>
      <w:tr w:rsidR="00EC2BBB" w:rsidRPr="00B662E9" w14:paraId="1672AA09" w14:textId="77777777" w:rsidTr="00880403">
        <w:trPr>
          <w:jc w:val="center"/>
        </w:trPr>
        <w:tc>
          <w:tcPr>
            <w:tcW w:w="8597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645909" w14:textId="77777777" w:rsidR="00EC2BBB" w:rsidRPr="00B662E9" w:rsidRDefault="00EC2BBB" w:rsidP="00880403">
            <w:pPr>
              <w:keepLines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4B88928" w14:textId="77777777" w:rsidR="00EC2BBB" w:rsidRPr="00B662E9" w:rsidRDefault="00EC2BBB" w:rsidP="00880403">
            <w:pPr>
              <w:keepLines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662E9">
              <w:rPr>
                <w:rFonts w:ascii="Century Gothic" w:hAnsi="Century Gothic" w:cs="Arial"/>
                <w:b/>
                <w:sz w:val="22"/>
                <w:szCs w:val="22"/>
              </w:rPr>
              <w:t>Β. ΒΙΟΓΡΑΦΙΚΟ ΣΗΜΕΙΩΜΑ ΜΕΛΩΝ ΤΗΣ ΟΜΑΔΑΣ ΕΡΓΟΥ</w:t>
            </w:r>
          </w:p>
        </w:tc>
      </w:tr>
      <w:tr w:rsidR="00EC2BBB" w:rsidRPr="00B662E9" w14:paraId="255E26FD" w14:textId="77777777" w:rsidTr="00880403">
        <w:trPr>
          <w:jc w:val="center"/>
        </w:trPr>
        <w:tc>
          <w:tcPr>
            <w:tcW w:w="8597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7F1E154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79"/>
              <w:rPr>
                <w:rFonts w:ascii="Century Gothic" w:hAnsi="Century Gothic" w:cs="Arial"/>
                <w:sz w:val="22"/>
                <w:szCs w:val="22"/>
              </w:rPr>
            </w:pPr>
            <w:r w:rsidRPr="00B662E9">
              <w:rPr>
                <w:rFonts w:ascii="Century Gothic" w:hAnsi="Century Gothic" w:cs="Arial"/>
                <w:sz w:val="22"/>
                <w:szCs w:val="22"/>
              </w:rPr>
              <w:t>1. Προτεινόμενη θέση στο Έργο</w:t>
            </w:r>
          </w:p>
        </w:tc>
      </w:tr>
      <w:tr w:rsidR="00EC2BBB" w:rsidRPr="00B662E9" w14:paraId="34C62F9E" w14:textId="77777777" w:rsidTr="00880403">
        <w:trPr>
          <w:jc w:val="center"/>
        </w:trPr>
        <w:tc>
          <w:tcPr>
            <w:tcW w:w="8597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80A78BA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79"/>
              <w:rPr>
                <w:rFonts w:ascii="Century Gothic" w:hAnsi="Century Gothic" w:cs="Arial"/>
                <w:sz w:val="22"/>
                <w:szCs w:val="22"/>
              </w:rPr>
            </w:pPr>
            <w:r w:rsidRPr="00B662E9">
              <w:rPr>
                <w:rFonts w:ascii="Century Gothic" w:hAnsi="Century Gothic" w:cs="Arial"/>
                <w:sz w:val="22"/>
                <w:szCs w:val="22"/>
              </w:rPr>
              <w:t>2. Επίθετο</w:t>
            </w:r>
          </w:p>
        </w:tc>
      </w:tr>
      <w:tr w:rsidR="00EC2BBB" w:rsidRPr="00B662E9" w14:paraId="33EF70A1" w14:textId="77777777" w:rsidTr="00880403">
        <w:trPr>
          <w:jc w:val="center"/>
        </w:trPr>
        <w:tc>
          <w:tcPr>
            <w:tcW w:w="8597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21D9525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79"/>
              <w:rPr>
                <w:rFonts w:ascii="Century Gothic" w:hAnsi="Century Gothic" w:cs="Arial"/>
                <w:sz w:val="22"/>
                <w:szCs w:val="22"/>
              </w:rPr>
            </w:pPr>
            <w:r w:rsidRPr="00B662E9">
              <w:rPr>
                <w:rFonts w:ascii="Century Gothic" w:hAnsi="Century Gothic" w:cs="Arial"/>
                <w:sz w:val="22"/>
                <w:szCs w:val="22"/>
              </w:rPr>
              <w:t>3. Όνομα</w:t>
            </w:r>
          </w:p>
        </w:tc>
      </w:tr>
      <w:tr w:rsidR="00EC2BBB" w:rsidRPr="00B662E9" w14:paraId="0D429902" w14:textId="77777777" w:rsidTr="00880403">
        <w:trPr>
          <w:jc w:val="center"/>
        </w:trPr>
        <w:tc>
          <w:tcPr>
            <w:tcW w:w="8597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3C08F35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79"/>
              <w:rPr>
                <w:rFonts w:ascii="Century Gothic" w:hAnsi="Century Gothic" w:cs="Arial"/>
                <w:sz w:val="22"/>
                <w:szCs w:val="22"/>
              </w:rPr>
            </w:pPr>
            <w:r w:rsidRPr="00B662E9">
              <w:rPr>
                <w:rFonts w:ascii="Century Gothic" w:hAnsi="Century Gothic" w:cs="Arial"/>
                <w:sz w:val="22"/>
                <w:szCs w:val="22"/>
              </w:rPr>
              <w:t>4. Ημερομηνία γέννησης</w:t>
            </w:r>
          </w:p>
        </w:tc>
      </w:tr>
      <w:tr w:rsidR="00EC2BBB" w:rsidRPr="00B662E9" w14:paraId="1754C5D8" w14:textId="77777777" w:rsidTr="00880403">
        <w:trPr>
          <w:jc w:val="center"/>
        </w:trPr>
        <w:tc>
          <w:tcPr>
            <w:tcW w:w="8597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EF49068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79"/>
              <w:rPr>
                <w:rFonts w:ascii="Century Gothic" w:hAnsi="Century Gothic" w:cs="Arial"/>
                <w:sz w:val="22"/>
                <w:szCs w:val="22"/>
              </w:rPr>
            </w:pPr>
            <w:r w:rsidRPr="00B662E9">
              <w:rPr>
                <w:rFonts w:ascii="Century Gothic" w:hAnsi="Century Gothic" w:cs="Arial"/>
                <w:sz w:val="22"/>
                <w:szCs w:val="22"/>
                <w:lang w:val="en-US"/>
              </w:rPr>
              <w:t>5</w:t>
            </w:r>
            <w:r w:rsidRPr="00B662E9">
              <w:rPr>
                <w:rFonts w:ascii="Century Gothic" w:hAnsi="Century Gothic" w:cs="Arial"/>
                <w:sz w:val="22"/>
                <w:szCs w:val="22"/>
              </w:rPr>
              <w:t>. Χρόνια εμπειρίας</w:t>
            </w:r>
          </w:p>
        </w:tc>
      </w:tr>
      <w:tr w:rsidR="00EC2BBB" w:rsidRPr="00B662E9" w14:paraId="6427DAD9" w14:textId="77777777" w:rsidTr="00880403">
        <w:trPr>
          <w:jc w:val="center"/>
        </w:trPr>
        <w:tc>
          <w:tcPr>
            <w:tcW w:w="8597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A369DB3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79"/>
              <w:rPr>
                <w:rFonts w:ascii="Century Gothic" w:hAnsi="Century Gothic" w:cs="Arial"/>
                <w:sz w:val="22"/>
                <w:szCs w:val="22"/>
              </w:rPr>
            </w:pPr>
            <w:r w:rsidRPr="00B662E9">
              <w:rPr>
                <w:rFonts w:ascii="Century Gothic" w:hAnsi="Century Gothic" w:cs="Arial"/>
                <w:sz w:val="22"/>
                <w:szCs w:val="22"/>
              </w:rPr>
              <w:t>6. Εκπαίδευση και επαγγελματικά / τεχνικά προσόντα / συμμετοχές σε φορείς</w:t>
            </w:r>
          </w:p>
          <w:p w14:paraId="0C4CB8A4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79"/>
              <w:rPr>
                <w:rFonts w:ascii="Century Gothic" w:hAnsi="Century Gothic" w:cs="Arial"/>
                <w:sz w:val="22"/>
                <w:szCs w:val="22"/>
              </w:rPr>
            </w:pPr>
          </w:p>
          <w:p w14:paraId="76543288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79"/>
              <w:rPr>
                <w:rFonts w:ascii="Century Gothic" w:hAnsi="Century Gothic" w:cs="Arial"/>
                <w:sz w:val="22"/>
                <w:szCs w:val="22"/>
              </w:rPr>
            </w:pPr>
          </w:p>
          <w:p w14:paraId="17238C23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79"/>
              <w:rPr>
                <w:rFonts w:ascii="Century Gothic" w:hAnsi="Century Gothic" w:cs="Arial"/>
                <w:sz w:val="22"/>
                <w:szCs w:val="22"/>
              </w:rPr>
            </w:pPr>
          </w:p>
          <w:p w14:paraId="49C3D097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79"/>
              <w:rPr>
                <w:rFonts w:ascii="Century Gothic" w:hAnsi="Century Gothic" w:cs="Arial"/>
                <w:sz w:val="22"/>
                <w:szCs w:val="22"/>
              </w:rPr>
            </w:pPr>
          </w:p>
          <w:p w14:paraId="7825FB55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79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C2BBB" w:rsidRPr="00B662E9" w14:paraId="6BE32761" w14:textId="77777777" w:rsidTr="00880403">
        <w:trPr>
          <w:jc w:val="center"/>
        </w:trPr>
        <w:tc>
          <w:tcPr>
            <w:tcW w:w="8597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803911E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spacing w:after="1560"/>
              <w:ind w:left="179"/>
              <w:rPr>
                <w:rFonts w:ascii="Century Gothic" w:hAnsi="Century Gothic" w:cs="Arial"/>
                <w:sz w:val="22"/>
                <w:szCs w:val="22"/>
              </w:rPr>
            </w:pPr>
            <w:r w:rsidRPr="00B662E9">
              <w:rPr>
                <w:rFonts w:ascii="Century Gothic" w:hAnsi="Century Gothic" w:cs="Arial"/>
                <w:sz w:val="22"/>
                <w:szCs w:val="22"/>
              </w:rPr>
              <w:t>8. Σημερινός εργοδότης</w:t>
            </w:r>
          </w:p>
        </w:tc>
      </w:tr>
      <w:tr w:rsidR="00EC2BBB" w:rsidRPr="00B662E9" w14:paraId="08D35041" w14:textId="77777777" w:rsidTr="00880403">
        <w:trPr>
          <w:jc w:val="center"/>
        </w:trPr>
        <w:tc>
          <w:tcPr>
            <w:tcW w:w="8597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6A9B45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79"/>
              <w:rPr>
                <w:rFonts w:ascii="Century Gothic" w:hAnsi="Century Gothic" w:cs="Arial"/>
                <w:sz w:val="22"/>
                <w:szCs w:val="22"/>
              </w:rPr>
            </w:pPr>
            <w:r w:rsidRPr="00B662E9">
              <w:rPr>
                <w:rFonts w:ascii="Century Gothic" w:hAnsi="Century Gothic" w:cs="Arial"/>
                <w:sz w:val="22"/>
                <w:szCs w:val="22"/>
              </w:rPr>
              <w:t>9. Χρόνια στον εργοδότη αυτόν</w:t>
            </w:r>
          </w:p>
        </w:tc>
      </w:tr>
      <w:tr w:rsidR="00EC2BBB" w:rsidRPr="00B662E9" w14:paraId="687B2F91" w14:textId="77777777" w:rsidTr="00880403">
        <w:trPr>
          <w:jc w:val="center"/>
        </w:trPr>
        <w:tc>
          <w:tcPr>
            <w:tcW w:w="8597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DBA8B35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79"/>
              <w:rPr>
                <w:rFonts w:ascii="Century Gothic" w:hAnsi="Century Gothic" w:cs="Arial"/>
                <w:sz w:val="22"/>
                <w:szCs w:val="22"/>
              </w:rPr>
            </w:pPr>
            <w:r w:rsidRPr="00B662E9">
              <w:rPr>
                <w:rFonts w:ascii="Century Gothic" w:hAnsi="Century Gothic" w:cs="Arial"/>
                <w:sz w:val="22"/>
                <w:szCs w:val="22"/>
              </w:rPr>
              <w:t>10. Σύνοψη της σχετικής απασχόλησης / εμπειρίας (ξεκινώντας από τη σημερινή θέση)</w:t>
            </w:r>
          </w:p>
        </w:tc>
      </w:tr>
      <w:tr w:rsidR="00EC2BBB" w:rsidRPr="00B662E9" w14:paraId="103D8AAD" w14:textId="77777777" w:rsidTr="00880403">
        <w:trPr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14:paraId="58DCBA2C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spacing w:before="240"/>
              <w:ind w:left="179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662E9">
              <w:rPr>
                <w:rFonts w:ascii="Century Gothic" w:hAnsi="Century Gothic" w:cs="Arial"/>
                <w:sz w:val="22"/>
                <w:szCs w:val="22"/>
              </w:rPr>
              <w:t>α/α</w:t>
            </w:r>
          </w:p>
        </w:tc>
        <w:tc>
          <w:tcPr>
            <w:tcW w:w="877" w:type="dxa"/>
            <w:tcBorders>
              <w:top w:val="double" w:sz="4" w:space="0" w:color="auto"/>
              <w:bottom w:val="dotted" w:sz="4" w:space="0" w:color="auto"/>
            </w:tcBorders>
          </w:tcPr>
          <w:p w14:paraId="26DF046D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spacing w:before="240"/>
              <w:ind w:left="179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662E9">
              <w:rPr>
                <w:rFonts w:ascii="Century Gothic" w:hAnsi="Century Gothic" w:cs="Arial"/>
                <w:sz w:val="22"/>
                <w:szCs w:val="22"/>
              </w:rPr>
              <w:t>Από</w:t>
            </w:r>
          </w:p>
        </w:tc>
        <w:tc>
          <w:tcPr>
            <w:tcW w:w="1058" w:type="dxa"/>
            <w:tcBorders>
              <w:top w:val="double" w:sz="4" w:space="0" w:color="auto"/>
              <w:bottom w:val="dotted" w:sz="4" w:space="0" w:color="auto"/>
            </w:tcBorders>
          </w:tcPr>
          <w:p w14:paraId="54B9864A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spacing w:before="240"/>
              <w:ind w:left="179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662E9">
              <w:rPr>
                <w:rFonts w:ascii="Century Gothic" w:hAnsi="Century Gothic" w:cs="Arial"/>
                <w:sz w:val="22"/>
                <w:szCs w:val="22"/>
              </w:rPr>
              <w:t>Έως</w:t>
            </w:r>
          </w:p>
        </w:tc>
        <w:tc>
          <w:tcPr>
            <w:tcW w:w="1765" w:type="dxa"/>
            <w:tcBorders>
              <w:top w:val="double" w:sz="4" w:space="0" w:color="auto"/>
              <w:bottom w:val="dotted" w:sz="4" w:space="0" w:color="auto"/>
            </w:tcBorders>
          </w:tcPr>
          <w:p w14:paraId="6C61A3AA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spacing w:before="240"/>
              <w:ind w:left="179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662E9">
              <w:rPr>
                <w:rFonts w:ascii="Century Gothic" w:hAnsi="Century Gothic" w:cs="Arial"/>
                <w:sz w:val="22"/>
                <w:szCs w:val="22"/>
              </w:rPr>
              <w:t>Εργοδότης</w:t>
            </w:r>
          </w:p>
        </w:tc>
        <w:tc>
          <w:tcPr>
            <w:tcW w:w="1339" w:type="dxa"/>
            <w:tcBorders>
              <w:top w:val="double" w:sz="4" w:space="0" w:color="auto"/>
              <w:bottom w:val="dotted" w:sz="4" w:space="0" w:color="auto"/>
            </w:tcBorders>
          </w:tcPr>
          <w:p w14:paraId="78D0A857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spacing w:before="240"/>
              <w:ind w:left="179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662E9">
              <w:rPr>
                <w:rFonts w:ascii="Century Gothic" w:hAnsi="Century Gothic" w:cs="Arial"/>
                <w:sz w:val="22"/>
                <w:szCs w:val="22"/>
              </w:rPr>
              <w:t>Διάρκεια</w:t>
            </w:r>
          </w:p>
        </w:tc>
        <w:tc>
          <w:tcPr>
            <w:tcW w:w="269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7D70DE9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spacing w:before="240"/>
              <w:ind w:left="179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662E9">
              <w:rPr>
                <w:rFonts w:ascii="Century Gothic" w:hAnsi="Century Gothic" w:cs="Arial"/>
                <w:sz w:val="22"/>
                <w:szCs w:val="22"/>
              </w:rPr>
              <w:t>Θέση και κύρια δραστηριότητα</w:t>
            </w:r>
          </w:p>
        </w:tc>
      </w:tr>
      <w:tr w:rsidR="00EC2BBB" w:rsidRPr="00B662E9" w14:paraId="58905F32" w14:textId="77777777" w:rsidTr="00880403">
        <w:trPr>
          <w:jc w:val="center"/>
        </w:trPr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3FDB909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14:paraId="57B04BDC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14:paraId="215B1C9A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</w:tcPr>
          <w:p w14:paraId="3F650614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21A707B5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FDF6773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C2BBB" w:rsidRPr="00B662E9" w14:paraId="13C4D912" w14:textId="77777777" w:rsidTr="00880403">
        <w:trPr>
          <w:jc w:val="center"/>
        </w:trPr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5A0F8C0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14:paraId="7B73B3B0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14:paraId="20C17441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</w:tcPr>
          <w:p w14:paraId="3895AB45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60D83EBF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2EC0691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C2BBB" w:rsidRPr="00B662E9" w14:paraId="4D0D5E56" w14:textId="77777777" w:rsidTr="00880403">
        <w:trPr>
          <w:jc w:val="center"/>
        </w:trPr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1C84CB4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14:paraId="7C333B9A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14:paraId="54827536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</w:tcPr>
          <w:p w14:paraId="2BD78989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06C41C59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C803210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C2BBB" w:rsidRPr="00B662E9" w14:paraId="1BE561B8" w14:textId="77777777" w:rsidTr="00880403">
        <w:trPr>
          <w:jc w:val="center"/>
        </w:trPr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4E8F0DF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14:paraId="476D5681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14:paraId="489C753E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</w:tcPr>
          <w:p w14:paraId="354AB852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0E8DF1BE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67FB23A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C2BBB" w:rsidRPr="00B662E9" w14:paraId="76441BB0" w14:textId="77777777" w:rsidTr="00880403">
        <w:trPr>
          <w:jc w:val="center"/>
        </w:trPr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9E2930E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14:paraId="1430574E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14:paraId="1D920F4C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</w:tcPr>
          <w:p w14:paraId="0761A6C9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48482E22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41EA246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C2BBB" w:rsidRPr="00B662E9" w14:paraId="67667F06" w14:textId="77777777" w:rsidTr="00880403">
        <w:trPr>
          <w:jc w:val="center"/>
        </w:trPr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2DE71AFC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double" w:sz="4" w:space="0" w:color="auto"/>
            </w:tcBorders>
          </w:tcPr>
          <w:p w14:paraId="16030CB1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uble" w:sz="4" w:space="0" w:color="auto"/>
            </w:tcBorders>
          </w:tcPr>
          <w:p w14:paraId="0E0A9F4C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uble" w:sz="4" w:space="0" w:color="auto"/>
            </w:tcBorders>
          </w:tcPr>
          <w:p w14:paraId="488DD48A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uble" w:sz="4" w:space="0" w:color="auto"/>
            </w:tcBorders>
          </w:tcPr>
          <w:p w14:paraId="041F993D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B466A3D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ind w:left="18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C2BBB" w:rsidRPr="00B662E9" w14:paraId="183BAC4C" w14:textId="77777777" w:rsidTr="00880403">
        <w:trPr>
          <w:jc w:val="center"/>
        </w:trPr>
        <w:tc>
          <w:tcPr>
            <w:tcW w:w="8597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223F35A" w14:textId="77777777" w:rsidR="00EC2BBB" w:rsidRPr="00B662E9" w:rsidRDefault="00EC2BBB" w:rsidP="00880403">
            <w:pPr>
              <w:pStyle w:val="a"/>
              <w:keepLines/>
              <w:numPr>
                <w:ilvl w:val="0"/>
                <w:numId w:val="0"/>
              </w:numPr>
              <w:spacing w:before="240"/>
              <w:ind w:left="179"/>
              <w:rPr>
                <w:rFonts w:ascii="Century Gothic" w:hAnsi="Century Gothic" w:cs="Arial"/>
                <w:sz w:val="22"/>
                <w:szCs w:val="22"/>
              </w:rPr>
            </w:pPr>
            <w:r w:rsidRPr="00B662E9">
              <w:rPr>
                <w:rFonts w:ascii="Century Gothic" w:hAnsi="Century Gothic" w:cs="Arial"/>
                <w:sz w:val="22"/>
                <w:szCs w:val="22"/>
              </w:rPr>
              <w:t>11. Άλλες σχετικές πληροφορίες</w:t>
            </w:r>
          </w:p>
        </w:tc>
      </w:tr>
    </w:tbl>
    <w:p w14:paraId="444DA8F7" w14:textId="77777777" w:rsidR="00EC2BBB" w:rsidRPr="00B662E9" w:rsidRDefault="00EC2BBB" w:rsidP="00EC2BBB">
      <w:pPr>
        <w:pStyle w:val="aa"/>
        <w:keepLines/>
        <w:tabs>
          <w:tab w:val="clear" w:pos="4153"/>
          <w:tab w:val="clear" w:pos="8306"/>
          <w:tab w:val="left" w:pos="6120"/>
        </w:tabs>
        <w:jc w:val="center"/>
        <w:rPr>
          <w:rFonts w:ascii="Century Gothic" w:hAnsi="Century Gothic"/>
          <w:sz w:val="22"/>
          <w:szCs w:val="22"/>
        </w:rPr>
      </w:pPr>
    </w:p>
    <w:p w14:paraId="7257DEE6" w14:textId="77777777" w:rsidR="00EC2BBB" w:rsidRPr="00B662E9" w:rsidRDefault="00EC2BBB" w:rsidP="00EC2BBB">
      <w:pPr>
        <w:pStyle w:val="aa"/>
        <w:keepLines/>
        <w:tabs>
          <w:tab w:val="clear" w:pos="4153"/>
          <w:tab w:val="clear" w:pos="8306"/>
          <w:tab w:val="left" w:pos="6120"/>
        </w:tabs>
        <w:jc w:val="center"/>
        <w:rPr>
          <w:rFonts w:ascii="Century Gothic" w:hAnsi="Century Gothic"/>
          <w:sz w:val="22"/>
          <w:szCs w:val="22"/>
        </w:rPr>
      </w:pPr>
    </w:p>
    <w:p w14:paraId="300F0F39" w14:textId="77777777" w:rsidR="00EC2BBB" w:rsidRPr="00B662E9" w:rsidRDefault="00EC2BBB" w:rsidP="00EC2BBB">
      <w:pPr>
        <w:pStyle w:val="aa"/>
        <w:keepLines/>
        <w:tabs>
          <w:tab w:val="clear" w:pos="4153"/>
          <w:tab w:val="clear" w:pos="8306"/>
          <w:tab w:val="left" w:pos="6120"/>
        </w:tabs>
        <w:jc w:val="center"/>
        <w:rPr>
          <w:rFonts w:ascii="Century Gothic" w:hAnsi="Century Gothic"/>
          <w:sz w:val="22"/>
          <w:szCs w:val="22"/>
        </w:rPr>
      </w:pPr>
    </w:p>
    <w:p w14:paraId="4CC7C650" w14:textId="77777777" w:rsidR="00EC2BBB" w:rsidRPr="00B662E9" w:rsidRDefault="00EC2BBB" w:rsidP="00EC2BBB">
      <w:pPr>
        <w:pStyle w:val="aa"/>
        <w:keepLines/>
        <w:tabs>
          <w:tab w:val="clear" w:pos="4153"/>
          <w:tab w:val="clear" w:pos="8306"/>
          <w:tab w:val="left" w:pos="6120"/>
        </w:tabs>
        <w:jc w:val="center"/>
        <w:rPr>
          <w:rFonts w:ascii="Century Gothic" w:hAnsi="Century Gothic"/>
          <w:sz w:val="22"/>
          <w:szCs w:val="22"/>
        </w:rPr>
      </w:pPr>
    </w:p>
    <w:p w14:paraId="270FC547" w14:textId="77777777" w:rsidR="00EC2BBB" w:rsidRPr="00B662E9" w:rsidRDefault="00EC2BBB" w:rsidP="00EC2BBB">
      <w:pPr>
        <w:pStyle w:val="aa"/>
        <w:keepLines/>
        <w:tabs>
          <w:tab w:val="clear" w:pos="4153"/>
          <w:tab w:val="clear" w:pos="8306"/>
          <w:tab w:val="left" w:pos="6120"/>
        </w:tabs>
        <w:jc w:val="center"/>
        <w:rPr>
          <w:rFonts w:ascii="Century Gothic" w:hAnsi="Century Gothic"/>
          <w:sz w:val="22"/>
          <w:szCs w:val="22"/>
        </w:rPr>
      </w:pPr>
    </w:p>
    <w:p w14:paraId="231002F2" w14:textId="77777777" w:rsidR="00EC2BBB" w:rsidRPr="00B662E9" w:rsidRDefault="00EC2BBB" w:rsidP="00EC2BBB">
      <w:pPr>
        <w:pStyle w:val="aa"/>
        <w:keepLines/>
        <w:tabs>
          <w:tab w:val="clear" w:pos="4153"/>
          <w:tab w:val="clear" w:pos="8306"/>
          <w:tab w:val="left" w:pos="6120"/>
        </w:tabs>
        <w:jc w:val="center"/>
        <w:rPr>
          <w:rFonts w:ascii="Century Gothic" w:hAnsi="Century Gothic"/>
          <w:sz w:val="22"/>
          <w:szCs w:val="22"/>
        </w:rPr>
      </w:pPr>
    </w:p>
    <w:p w14:paraId="384DC2B3" w14:textId="77777777" w:rsidR="00EC2BBB" w:rsidRPr="00B662E9" w:rsidRDefault="00EC2BBB" w:rsidP="00EC2BBB">
      <w:pPr>
        <w:pStyle w:val="aa"/>
        <w:keepLines/>
        <w:tabs>
          <w:tab w:val="clear" w:pos="4153"/>
          <w:tab w:val="clear" w:pos="8306"/>
          <w:tab w:val="left" w:pos="6120"/>
        </w:tabs>
        <w:jc w:val="center"/>
        <w:rPr>
          <w:rFonts w:ascii="Century Gothic" w:hAnsi="Century Gothic"/>
          <w:sz w:val="22"/>
          <w:szCs w:val="22"/>
        </w:rPr>
      </w:pPr>
    </w:p>
    <w:p w14:paraId="1A331D21" w14:textId="77777777" w:rsidR="00EC2BBB" w:rsidRPr="00B662E9" w:rsidRDefault="00EC2BBB" w:rsidP="00EC2BBB">
      <w:pPr>
        <w:pStyle w:val="aa"/>
        <w:keepLines/>
        <w:tabs>
          <w:tab w:val="clear" w:pos="4153"/>
          <w:tab w:val="clear" w:pos="8306"/>
          <w:tab w:val="left" w:pos="6120"/>
        </w:tabs>
        <w:jc w:val="center"/>
        <w:rPr>
          <w:rFonts w:ascii="Century Gothic" w:hAnsi="Century Gothic" w:cs="Arial"/>
          <w:sz w:val="22"/>
          <w:szCs w:val="22"/>
        </w:rPr>
      </w:pPr>
      <w:r w:rsidRPr="00B662E9">
        <w:rPr>
          <w:rFonts w:ascii="Century Gothic" w:hAnsi="Century Gothic" w:cs="Arial"/>
          <w:sz w:val="22"/>
          <w:szCs w:val="22"/>
        </w:rPr>
        <w:t>Υπογραφή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ab/>
      </w:r>
      <w:proofErr w:type="spellStart"/>
      <w:r w:rsidRPr="00B662E9">
        <w:rPr>
          <w:rFonts w:ascii="Century Gothic" w:hAnsi="Century Gothic" w:cs="Arial"/>
          <w:sz w:val="22"/>
          <w:szCs w:val="22"/>
        </w:rPr>
        <w:t>Υπογραφή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</w:t>
      </w:r>
      <w:r w:rsidRPr="00B662E9">
        <w:rPr>
          <w:rFonts w:ascii="Century Gothic" w:hAnsi="Century Gothic" w:cs="Arial"/>
          <w:sz w:val="22"/>
          <w:szCs w:val="22"/>
        </w:rPr>
        <w:t>εργοδότη</w:t>
      </w:r>
    </w:p>
    <w:p w14:paraId="35F13522" w14:textId="77777777" w:rsidR="00EC2BBB" w:rsidRPr="00B662E9" w:rsidRDefault="00EC2BBB" w:rsidP="00EC2BBB">
      <w:pPr>
        <w:pStyle w:val="aa"/>
        <w:keepLines/>
        <w:tabs>
          <w:tab w:val="clear" w:pos="4153"/>
          <w:tab w:val="clear" w:pos="8306"/>
          <w:tab w:val="left" w:pos="6120"/>
        </w:tabs>
        <w:jc w:val="center"/>
        <w:rPr>
          <w:rFonts w:ascii="Century Gothic" w:hAnsi="Century Gothic" w:cs="Arial"/>
          <w:sz w:val="22"/>
          <w:szCs w:val="22"/>
        </w:rPr>
      </w:pPr>
    </w:p>
    <w:p w14:paraId="2BA3A7AD" w14:textId="77777777" w:rsidR="00EC2BBB" w:rsidRDefault="00EC2BBB"/>
    <w:sectPr w:rsidR="00EC2BBB" w:rsidSect="00EC2BBB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C5CE" w14:textId="77777777" w:rsidR="00DF0C72" w:rsidRDefault="00DF0C72" w:rsidP="003D5DD9">
      <w:r>
        <w:separator/>
      </w:r>
    </w:p>
  </w:endnote>
  <w:endnote w:type="continuationSeparator" w:id="0">
    <w:p w14:paraId="75423823" w14:textId="77777777" w:rsidR="00DF0C72" w:rsidRDefault="00DF0C72" w:rsidP="003D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657883"/>
      <w:docPartObj>
        <w:docPartGallery w:val="Page Numbers (Bottom of Page)"/>
        <w:docPartUnique/>
      </w:docPartObj>
    </w:sdtPr>
    <w:sdtEndPr/>
    <w:sdtContent>
      <w:p w14:paraId="5FAE65E5" w14:textId="77777777" w:rsidR="00DF0C72" w:rsidRDefault="00DF0C7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087F847" w14:textId="77777777" w:rsidR="00DF0C72" w:rsidRDefault="00DF0C7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9BF6" w14:textId="77777777" w:rsidR="00DF0C72" w:rsidRDefault="00DF0C72" w:rsidP="003D5DD9">
      <w:r>
        <w:separator/>
      </w:r>
    </w:p>
  </w:footnote>
  <w:footnote w:type="continuationSeparator" w:id="0">
    <w:p w14:paraId="3F1E97B9" w14:textId="77777777" w:rsidR="00DF0C72" w:rsidRDefault="00DF0C72" w:rsidP="003D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30E8D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01847054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11"/>
    <w:lvl w:ilvl="0">
      <w:start w:val="1"/>
      <w:numFmt w:val="decimal"/>
      <w:pStyle w:val="a0"/>
      <w:lvlText w:val="ΑΡΘΡΟ %1"/>
      <w:lvlJc w:val="left"/>
      <w:pPr>
        <w:tabs>
          <w:tab w:val="num" w:pos="1701"/>
        </w:tabs>
        <w:ind w:left="1701" w:hanging="1701"/>
      </w:pPr>
      <w:rPr>
        <w:rFonts w:ascii="Times New Roman" w:hAnsi="Times New Roman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</w:abstractNum>
  <w:abstractNum w:abstractNumId="5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6" w15:restartNumberingAfterBreak="0">
    <w:nsid w:val="07027C40"/>
    <w:multiLevelType w:val="hybridMultilevel"/>
    <w:tmpl w:val="FCAE4D9A"/>
    <w:lvl w:ilvl="0" w:tplc="0408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08E029AC"/>
    <w:multiLevelType w:val="hybridMultilevel"/>
    <w:tmpl w:val="B4E2ED78"/>
    <w:lvl w:ilvl="0" w:tplc="2DBE5B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48C4F86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B81EF2A2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w w:val="131"/>
        <w:sz w:val="22"/>
        <w:szCs w:val="22"/>
      </w:rPr>
    </w:lvl>
    <w:lvl w:ilvl="3" w:tplc="F794AF92">
      <w:start w:val="1"/>
      <w:numFmt w:val="bullet"/>
      <w:lvlText w:val="•"/>
      <w:lvlJc w:val="left"/>
      <w:rPr>
        <w:rFonts w:hint="default"/>
      </w:rPr>
    </w:lvl>
    <w:lvl w:ilvl="4" w:tplc="12500104">
      <w:start w:val="1"/>
      <w:numFmt w:val="bullet"/>
      <w:lvlText w:val="•"/>
      <w:lvlJc w:val="left"/>
      <w:rPr>
        <w:rFonts w:hint="default"/>
      </w:rPr>
    </w:lvl>
    <w:lvl w:ilvl="5" w:tplc="5F908C66">
      <w:start w:val="1"/>
      <w:numFmt w:val="bullet"/>
      <w:lvlText w:val="•"/>
      <w:lvlJc w:val="left"/>
      <w:rPr>
        <w:rFonts w:hint="default"/>
      </w:rPr>
    </w:lvl>
    <w:lvl w:ilvl="6" w:tplc="A1EC8158">
      <w:start w:val="1"/>
      <w:numFmt w:val="bullet"/>
      <w:lvlText w:val="•"/>
      <w:lvlJc w:val="left"/>
      <w:rPr>
        <w:rFonts w:hint="default"/>
      </w:rPr>
    </w:lvl>
    <w:lvl w:ilvl="7" w:tplc="82AA234C">
      <w:start w:val="1"/>
      <w:numFmt w:val="bullet"/>
      <w:lvlText w:val="•"/>
      <w:lvlJc w:val="left"/>
      <w:rPr>
        <w:rFonts w:hint="default"/>
      </w:rPr>
    </w:lvl>
    <w:lvl w:ilvl="8" w:tplc="74AEA00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B544B27"/>
    <w:multiLevelType w:val="hybridMultilevel"/>
    <w:tmpl w:val="C29090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C6845"/>
    <w:multiLevelType w:val="hybridMultilevel"/>
    <w:tmpl w:val="59AED70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0378B"/>
    <w:multiLevelType w:val="hybridMultilevel"/>
    <w:tmpl w:val="1494F5F8"/>
    <w:lvl w:ilvl="0" w:tplc="70AE56D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43568F"/>
    <w:multiLevelType w:val="hybridMultilevel"/>
    <w:tmpl w:val="C79AFBAC"/>
    <w:lvl w:ilvl="0" w:tplc="8E9A335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48EA30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59544D10">
      <w:start w:val="1"/>
      <w:numFmt w:val="bullet"/>
      <w:lvlText w:val="•"/>
      <w:lvlJc w:val="left"/>
      <w:rPr>
        <w:rFonts w:hint="default"/>
      </w:rPr>
    </w:lvl>
    <w:lvl w:ilvl="3" w:tplc="E88A76C6">
      <w:start w:val="1"/>
      <w:numFmt w:val="bullet"/>
      <w:lvlText w:val="•"/>
      <w:lvlJc w:val="left"/>
      <w:rPr>
        <w:rFonts w:hint="default"/>
      </w:rPr>
    </w:lvl>
    <w:lvl w:ilvl="4" w:tplc="0D4C71AE">
      <w:start w:val="1"/>
      <w:numFmt w:val="bullet"/>
      <w:lvlText w:val="•"/>
      <w:lvlJc w:val="left"/>
      <w:rPr>
        <w:rFonts w:hint="default"/>
      </w:rPr>
    </w:lvl>
    <w:lvl w:ilvl="5" w:tplc="823A79BC">
      <w:start w:val="1"/>
      <w:numFmt w:val="bullet"/>
      <w:lvlText w:val="•"/>
      <w:lvlJc w:val="left"/>
      <w:rPr>
        <w:rFonts w:hint="default"/>
      </w:rPr>
    </w:lvl>
    <w:lvl w:ilvl="6" w:tplc="BB30D20E">
      <w:start w:val="1"/>
      <w:numFmt w:val="bullet"/>
      <w:lvlText w:val="•"/>
      <w:lvlJc w:val="left"/>
      <w:rPr>
        <w:rFonts w:hint="default"/>
      </w:rPr>
    </w:lvl>
    <w:lvl w:ilvl="7" w:tplc="E1C294FC">
      <w:start w:val="1"/>
      <w:numFmt w:val="bullet"/>
      <w:lvlText w:val="•"/>
      <w:lvlJc w:val="left"/>
      <w:rPr>
        <w:rFonts w:hint="default"/>
      </w:rPr>
    </w:lvl>
    <w:lvl w:ilvl="8" w:tplc="ECECDA4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C4A6131"/>
    <w:multiLevelType w:val="hybridMultilevel"/>
    <w:tmpl w:val="AB6C01D6"/>
    <w:lvl w:ilvl="0" w:tplc="AA7621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5394"/>
    <w:multiLevelType w:val="hybridMultilevel"/>
    <w:tmpl w:val="472CD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3C74"/>
    <w:multiLevelType w:val="hybridMultilevel"/>
    <w:tmpl w:val="6918526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4970CF3"/>
    <w:multiLevelType w:val="hybridMultilevel"/>
    <w:tmpl w:val="E96EC7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775E7"/>
    <w:multiLevelType w:val="hybridMultilevel"/>
    <w:tmpl w:val="395CD812"/>
    <w:lvl w:ilvl="0" w:tplc="70AE56D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41D2A140">
      <w:start w:val="1"/>
      <w:numFmt w:val="bullet"/>
      <w:lvlText w:val="•"/>
      <w:lvlJc w:val="left"/>
      <w:rPr>
        <w:rFonts w:hint="default"/>
      </w:rPr>
    </w:lvl>
    <w:lvl w:ilvl="2" w:tplc="AADC4694">
      <w:start w:val="1"/>
      <w:numFmt w:val="bullet"/>
      <w:lvlText w:val="•"/>
      <w:lvlJc w:val="left"/>
      <w:rPr>
        <w:rFonts w:hint="default"/>
      </w:rPr>
    </w:lvl>
    <w:lvl w:ilvl="3" w:tplc="1A687B8E">
      <w:start w:val="1"/>
      <w:numFmt w:val="bullet"/>
      <w:lvlText w:val="•"/>
      <w:lvlJc w:val="left"/>
      <w:rPr>
        <w:rFonts w:hint="default"/>
      </w:rPr>
    </w:lvl>
    <w:lvl w:ilvl="4" w:tplc="5B68FBDA">
      <w:start w:val="1"/>
      <w:numFmt w:val="bullet"/>
      <w:lvlText w:val="•"/>
      <w:lvlJc w:val="left"/>
      <w:rPr>
        <w:rFonts w:hint="default"/>
      </w:rPr>
    </w:lvl>
    <w:lvl w:ilvl="5" w:tplc="7D2A3DDE">
      <w:start w:val="1"/>
      <w:numFmt w:val="bullet"/>
      <w:lvlText w:val="•"/>
      <w:lvlJc w:val="left"/>
      <w:rPr>
        <w:rFonts w:hint="default"/>
      </w:rPr>
    </w:lvl>
    <w:lvl w:ilvl="6" w:tplc="DC80BDB4">
      <w:start w:val="1"/>
      <w:numFmt w:val="bullet"/>
      <w:lvlText w:val="•"/>
      <w:lvlJc w:val="left"/>
      <w:rPr>
        <w:rFonts w:hint="default"/>
      </w:rPr>
    </w:lvl>
    <w:lvl w:ilvl="7" w:tplc="442A687A">
      <w:start w:val="1"/>
      <w:numFmt w:val="bullet"/>
      <w:lvlText w:val="•"/>
      <w:lvlJc w:val="left"/>
      <w:rPr>
        <w:rFonts w:hint="default"/>
      </w:rPr>
    </w:lvl>
    <w:lvl w:ilvl="8" w:tplc="A9CC921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89F10E0"/>
    <w:multiLevelType w:val="hybridMultilevel"/>
    <w:tmpl w:val="A8E4CB88"/>
    <w:lvl w:ilvl="0" w:tplc="2DBE5B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AE98AA6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B81EF2A2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w w:val="131"/>
        <w:sz w:val="22"/>
        <w:szCs w:val="22"/>
      </w:rPr>
    </w:lvl>
    <w:lvl w:ilvl="3" w:tplc="F794AF92">
      <w:start w:val="1"/>
      <w:numFmt w:val="bullet"/>
      <w:lvlText w:val="•"/>
      <w:lvlJc w:val="left"/>
      <w:rPr>
        <w:rFonts w:hint="default"/>
      </w:rPr>
    </w:lvl>
    <w:lvl w:ilvl="4" w:tplc="12500104">
      <w:start w:val="1"/>
      <w:numFmt w:val="bullet"/>
      <w:lvlText w:val="•"/>
      <w:lvlJc w:val="left"/>
      <w:rPr>
        <w:rFonts w:hint="default"/>
      </w:rPr>
    </w:lvl>
    <w:lvl w:ilvl="5" w:tplc="5F908C66">
      <w:start w:val="1"/>
      <w:numFmt w:val="bullet"/>
      <w:lvlText w:val="•"/>
      <w:lvlJc w:val="left"/>
      <w:rPr>
        <w:rFonts w:hint="default"/>
      </w:rPr>
    </w:lvl>
    <w:lvl w:ilvl="6" w:tplc="A1EC8158">
      <w:start w:val="1"/>
      <w:numFmt w:val="bullet"/>
      <w:lvlText w:val="•"/>
      <w:lvlJc w:val="left"/>
      <w:rPr>
        <w:rFonts w:hint="default"/>
      </w:rPr>
    </w:lvl>
    <w:lvl w:ilvl="7" w:tplc="82AA234C">
      <w:start w:val="1"/>
      <w:numFmt w:val="bullet"/>
      <w:lvlText w:val="•"/>
      <w:lvlJc w:val="left"/>
      <w:rPr>
        <w:rFonts w:hint="default"/>
      </w:rPr>
    </w:lvl>
    <w:lvl w:ilvl="8" w:tplc="74AEA00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EA6441E"/>
    <w:multiLevelType w:val="multilevel"/>
    <w:tmpl w:val="F35CC42E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631F6AF8"/>
    <w:multiLevelType w:val="singleLevel"/>
    <w:tmpl w:val="DFE6F91C"/>
    <w:lvl w:ilvl="0">
      <w:start w:val="1"/>
      <w:numFmt w:val="decimal"/>
      <w:lvlText w:val="%1. "/>
      <w:lvlJc w:val="left"/>
      <w:pPr>
        <w:tabs>
          <w:tab w:val="num" w:pos="403"/>
        </w:tabs>
        <w:ind w:left="403" w:hanging="403"/>
      </w:pPr>
      <w:rPr>
        <w:rFonts w:ascii="Tahoma" w:hAnsi="Tahoma" w:hint="default"/>
        <w:b w:val="0"/>
        <w:i w:val="0"/>
        <w:sz w:val="22"/>
        <w:u w:val="none"/>
      </w:rPr>
    </w:lvl>
  </w:abstractNum>
  <w:abstractNum w:abstractNumId="20" w15:restartNumberingAfterBreak="0">
    <w:nsid w:val="689D0B08"/>
    <w:multiLevelType w:val="hybridMultilevel"/>
    <w:tmpl w:val="E3CC8E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D4B26"/>
    <w:multiLevelType w:val="hybridMultilevel"/>
    <w:tmpl w:val="8E9ECE1E"/>
    <w:lvl w:ilvl="0" w:tplc="E5F222D2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2D50BD98">
      <w:start w:val="1"/>
      <w:numFmt w:val="bullet"/>
      <w:lvlText w:val="•"/>
      <w:lvlJc w:val="left"/>
      <w:rPr>
        <w:rFonts w:hint="default"/>
      </w:rPr>
    </w:lvl>
    <w:lvl w:ilvl="2" w:tplc="EEF60E4A">
      <w:start w:val="1"/>
      <w:numFmt w:val="bullet"/>
      <w:lvlText w:val="•"/>
      <w:lvlJc w:val="left"/>
      <w:rPr>
        <w:rFonts w:hint="default"/>
      </w:rPr>
    </w:lvl>
    <w:lvl w:ilvl="3" w:tplc="8EC0D396">
      <w:start w:val="1"/>
      <w:numFmt w:val="bullet"/>
      <w:lvlText w:val="•"/>
      <w:lvlJc w:val="left"/>
      <w:rPr>
        <w:rFonts w:hint="default"/>
      </w:rPr>
    </w:lvl>
    <w:lvl w:ilvl="4" w:tplc="AC9E9CEA">
      <w:start w:val="1"/>
      <w:numFmt w:val="bullet"/>
      <w:lvlText w:val="•"/>
      <w:lvlJc w:val="left"/>
      <w:rPr>
        <w:rFonts w:hint="default"/>
      </w:rPr>
    </w:lvl>
    <w:lvl w:ilvl="5" w:tplc="3DDA1E08">
      <w:start w:val="1"/>
      <w:numFmt w:val="bullet"/>
      <w:lvlText w:val="•"/>
      <w:lvlJc w:val="left"/>
      <w:rPr>
        <w:rFonts w:hint="default"/>
      </w:rPr>
    </w:lvl>
    <w:lvl w:ilvl="6" w:tplc="A1386606">
      <w:start w:val="1"/>
      <w:numFmt w:val="bullet"/>
      <w:lvlText w:val="•"/>
      <w:lvlJc w:val="left"/>
      <w:rPr>
        <w:rFonts w:hint="default"/>
      </w:rPr>
    </w:lvl>
    <w:lvl w:ilvl="7" w:tplc="4C8865DE">
      <w:start w:val="1"/>
      <w:numFmt w:val="bullet"/>
      <w:lvlText w:val="•"/>
      <w:lvlJc w:val="left"/>
      <w:rPr>
        <w:rFonts w:hint="default"/>
      </w:rPr>
    </w:lvl>
    <w:lvl w:ilvl="8" w:tplc="62B6750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B250965"/>
    <w:multiLevelType w:val="hybridMultilevel"/>
    <w:tmpl w:val="691848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7D015C1E"/>
    <w:multiLevelType w:val="hybridMultilevel"/>
    <w:tmpl w:val="64B4DDBA"/>
    <w:lvl w:ilvl="0" w:tplc="0408000D">
      <w:start w:val="1"/>
      <w:numFmt w:val="bullet"/>
      <w:lvlText w:val=""/>
      <w:lvlJc w:val="left"/>
      <w:pPr>
        <w:ind w:hanging="284"/>
      </w:pPr>
      <w:rPr>
        <w:rFonts w:ascii="Wingdings" w:hAnsi="Wingdings" w:hint="default"/>
        <w:w w:val="131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5873F5"/>
    <w:multiLevelType w:val="hybridMultilevel"/>
    <w:tmpl w:val="219835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17DA4"/>
    <w:multiLevelType w:val="hybridMultilevel"/>
    <w:tmpl w:val="BBD2DC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74740">
    <w:abstractNumId w:val="2"/>
  </w:num>
  <w:num w:numId="2" w16cid:durableId="1996378011">
    <w:abstractNumId w:val="18"/>
  </w:num>
  <w:num w:numId="3" w16cid:durableId="1547378514">
    <w:abstractNumId w:val="12"/>
  </w:num>
  <w:num w:numId="4" w16cid:durableId="1688211022">
    <w:abstractNumId w:val="14"/>
  </w:num>
  <w:num w:numId="5" w16cid:durableId="53554857">
    <w:abstractNumId w:val="17"/>
  </w:num>
  <w:num w:numId="6" w16cid:durableId="272982354">
    <w:abstractNumId w:val="16"/>
  </w:num>
  <w:num w:numId="7" w16cid:durableId="240798694">
    <w:abstractNumId w:val="21"/>
  </w:num>
  <w:num w:numId="8" w16cid:durableId="1322150364">
    <w:abstractNumId w:val="22"/>
  </w:num>
  <w:num w:numId="9" w16cid:durableId="1862864006">
    <w:abstractNumId w:val="10"/>
  </w:num>
  <w:num w:numId="10" w16cid:durableId="695422286">
    <w:abstractNumId w:val="11"/>
  </w:num>
  <w:num w:numId="11" w16cid:durableId="2134713342">
    <w:abstractNumId w:val="7"/>
  </w:num>
  <w:num w:numId="12" w16cid:durableId="88813771">
    <w:abstractNumId w:val="9"/>
  </w:num>
  <w:num w:numId="13" w16cid:durableId="1857959511">
    <w:abstractNumId w:val="6"/>
  </w:num>
  <w:num w:numId="14" w16cid:durableId="2106606752">
    <w:abstractNumId w:val="3"/>
  </w:num>
  <w:num w:numId="15" w16cid:durableId="457139961">
    <w:abstractNumId w:val="4"/>
  </w:num>
  <w:num w:numId="16" w16cid:durableId="1713580520">
    <w:abstractNumId w:val="5"/>
  </w:num>
  <w:num w:numId="17" w16cid:durableId="1837459738">
    <w:abstractNumId w:val="24"/>
  </w:num>
  <w:num w:numId="18" w16cid:durableId="1200900720">
    <w:abstractNumId w:val="4"/>
  </w:num>
  <w:num w:numId="19" w16cid:durableId="765226541">
    <w:abstractNumId w:val="8"/>
  </w:num>
  <w:num w:numId="20" w16cid:durableId="110126068">
    <w:abstractNumId w:val="23"/>
  </w:num>
  <w:num w:numId="21" w16cid:durableId="534656137">
    <w:abstractNumId w:val="1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hint="default"/>
        </w:rPr>
      </w:lvl>
    </w:lvlOverride>
  </w:num>
  <w:num w:numId="22" w16cid:durableId="990404625">
    <w:abstractNumId w:val="19"/>
  </w:num>
  <w:num w:numId="23" w16cid:durableId="1450322839">
    <w:abstractNumId w:val="13"/>
  </w:num>
  <w:num w:numId="24" w16cid:durableId="626622139">
    <w:abstractNumId w:val="25"/>
  </w:num>
  <w:num w:numId="25" w16cid:durableId="361632675">
    <w:abstractNumId w:val="15"/>
  </w:num>
  <w:num w:numId="26" w16cid:durableId="83889139">
    <w:abstractNumId w:val="20"/>
  </w:num>
  <w:num w:numId="27" w16cid:durableId="71948081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BE"/>
    <w:rsid w:val="000077D6"/>
    <w:rsid w:val="00010D95"/>
    <w:rsid w:val="00012A94"/>
    <w:rsid w:val="00015FE5"/>
    <w:rsid w:val="00021BBD"/>
    <w:rsid w:val="00025B30"/>
    <w:rsid w:val="00027B79"/>
    <w:rsid w:val="0004277B"/>
    <w:rsid w:val="00042B22"/>
    <w:rsid w:val="00043D9B"/>
    <w:rsid w:val="000455C4"/>
    <w:rsid w:val="0006153E"/>
    <w:rsid w:val="000741D9"/>
    <w:rsid w:val="0008137A"/>
    <w:rsid w:val="0009411B"/>
    <w:rsid w:val="000B35F2"/>
    <w:rsid w:val="000C4B06"/>
    <w:rsid w:val="000C5584"/>
    <w:rsid w:val="000D1EDF"/>
    <w:rsid w:val="000D339A"/>
    <w:rsid w:val="000D53EC"/>
    <w:rsid w:val="000D7959"/>
    <w:rsid w:val="000E22BE"/>
    <w:rsid w:val="000E2D42"/>
    <w:rsid w:val="000E540E"/>
    <w:rsid w:val="000E57CC"/>
    <w:rsid w:val="000F4064"/>
    <w:rsid w:val="000F6A11"/>
    <w:rsid w:val="00100233"/>
    <w:rsid w:val="00104E5E"/>
    <w:rsid w:val="001163EC"/>
    <w:rsid w:val="00125FFC"/>
    <w:rsid w:val="00133D58"/>
    <w:rsid w:val="00142866"/>
    <w:rsid w:val="00144CDD"/>
    <w:rsid w:val="0014656B"/>
    <w:rsid w:val="001513E6"/>
    <w:rsid w:val="00151A4C"/>
    <w:rsid w:val="001570DB"/>
    <w:rsid w:val="001603BE"/>
    <w:rsid w:val="0016426A"/>
    <w:rsid w:val="00166C3C"/>
    <w:rsid w:val="00171A80"/>
    <w:rsid w:val="00185BAC"/>
    <w:rsid w:val="001928DE"/>
    <w:rsid w:val="001933CC"/>
    <w:rsid w:val="00196B3A"/>
    <w:rsid w:val="00197661"/>
    <w:rsid w:val="001B0BE7"/>
    <w:rsid w:val="001B398E"/>
    <w:rsid w:val="001C1D1B"/>
    <w:rsid w:val="001C24D0"/>
    <w:rsid w:val="001C5BDC"/>
    <w:rsid w:val="001C6FAB"/>
    <w:rsid w:val="001D2982"/>
    <w:rsid w:val="001E44BB"/>
    <w:rsid w:val="001E7797"/>
    <w:rsid w:val="001F190F"/>
    <w:rsid w:val="001F1B9D"/>
    <w:rsid w:val="00203038"/>
    <w:rsid w:val="00205900"/>
    <w:rsid w:val="002201B8"/>
    <w:rsid w:val="00224CA7"/>
    <w:rsid w:val="00232E9F"/>
    <w:rsid w:val="00241CC6"/>
    <w:rsid w:val="00242D3C"/>
    <w:rsid w:val="002477E0"/>
    <w:rsid w:val="00253952"/>
    <w:rsid w:val="00256B72"/>
    <w:rsid w:val="002663AC"/>
    <w:rsid w:val="00270949"/>
    <w:rsid w:val="00274B0E"/>
    <w:rsid w:val="00285A29"/>
    <w:rsid w:val="002975C1"/>
    <w:rsid w:val="002A2CCB"/>
    <w:rsid w:val="002A7BD8"/>
    <w:rsid w:val="002C346D"/>
    <w:rsid w:val="002D13D3"/>
    <w:rsid w:val="002D2BD2"/>
    <w:rsid w:val="002D5010"/>
    <w:rsid w:val="002E3931"/>
    <w:rsid w:val="002E79C7"/>
    <w:rsid w:val="002F381B"/>
    <w:rsid w:val="002F4BE7"/>
    <w:rsid w:val="00300E9E"/>
    <w:rsid w:val="00304A81"/>
    <w:rsid w:val="003051AE"/>
    <w:rsid w:val="00320202"/>
    <w:rsid w:val="00320A8C"/>
    <w:rsid w:val="00321ABC"/>
    <w:rsid w:val="0032286D"/>
    <w:rsid w:val="003233E9"/>
    <w:rsid w:val="00333FD9"/>
    <w:rsid w:val="00334B63"/>
    <w:rsid w:val="0034481D"/>
    <w:rsid w:val="0034645B"/>
    <w:rsid w:val="0036333B"/>
    <w:rsid w:val="003641FD"/>
    <w:rsid w:val="00364611"/>
    <w:rsid w:val="00372BD3"/>
    <w:rsid w:val="00381BBC"/>
    <w:rsid w:val="00384D47"/>
    <w:rsid w:val="00385F85"/>
    <w:rsid w:val="00386B2A"/>
    <w:rsid w:val="00387336"/>
    <w:rsid w:val="003924D3"/>
    <w:rsid w:val="00392C49"/>
    <w:rsid w:val="0039627A"/>
    <w:rsid w:val="003A030D"/>
    <w:rsid w:val="003A0368"/>
    <w:rsid w:val="003A1D8A"/>
    <w:rsid w:val="003B5054"/>
    <w:rsid w:val="003C4F75"/>
    <w:rsid w:val="003C6A3E"/>
    <w:rsid w:val="003D1350"/>
    <w:rsid w:val="003D48FB"/>
    <w:rsid w:val="003D5DD9"/>
    <w:rsid w:val="003E1E25"/>
    <w:rsid w:val="003E56DC"/>
    <w:rsid w:val="003F6EAC"/>
    <w:rsid w:val="0040000A"/>
    <w:rsid w:val="00407AE3"/>
    <w:rsid w:val="00411331"/>
    <w:rsid w:val="00412123"/>
    <w:rsid w:val="00420764"/>
    <w:rsid w:val="00421289"/>
    <w:rsid w:val="00435C3F"/>
    <w:rsid w:val="00435FB6"/>
    <w:rsid w:val="0044350E"/>
    <w:rsid w:val="00460AB6"/>
    <w:rsid w:val="0046735E"/>
    <w:rsid w:val="0047152E"/>
    <w:rsid w:val="00477D9A"/>
    <w:rsid w:val="004806A5"/>
    <w:rsid w:val="004846CB"/>
    <w:rsid w:val="0048657B"/>
    <w:rsid w:val="004915A3"/>
    <w:rsid w:val="00496C4D"/>
    <w:rsid w:val="004D0084"/>
    <w:rsid w:val="004D300B"/>
    <w:rsid w:val="004D7CCB"/>
    <w:rsid w:val="004E2635"/>
    <w:rsid w:val="004E6EA6"/>
    <w:rsid w:val="004F109E"/>
    <w:rsid w:val="004F4682"/>
    <w:rsid w:val="004F4FF2"/>
    <w:rsid w:val="004F6C1C"/>
    <w:rsid w:val="004F7CA5"/>
    <w:rsid w:val="005008D6"/>
    <w:rsid w:val="00500B71"/>
    <w:rsid w:val="00503775"/>
    <w:rsid w:val="00505141"/>
    <w:rsid w:val="0050578C"/>
    <w:rsid w:val="0050589C"/>
    <w:rsid w:val="005139F1"/>
    <w:rsid w:val="00535BEF"/>
    <w:rsid w:val="00536101"/>
    <w:rsid w:val="00537268"/>
    <w:rsid w:val="00537FBA"/>
    <w:rsid w:val="00542AD3"/>
    <w:rsid w:val="00551909"/>
    <w:rsid w:val="00564B1E"/>
    <w:rsid w:val="00567470"/>
    <w:rsid w:val="00580756"/>
    <w:rsid w:val="00580EFD"/>
    <w:rsid w:val="00586613"/>
    <w:rsid w:val="005900C5"/>
    <w:rsid w:val="00590DE8"/>
    <w:rsid w:val="00595AF1"/>
    <w:rsid w:val="00597FE7"/>
    <w:rsid w:val="005B0C8B"/>
    <w:rsid w:val="005B27BA"/>
    <w:rsid w:val="005B2A4E"/>
    <w:rsid w:val="005B3CF0"/>
    <w:rsid w:val="005B6D4F"/>
    <w:rsid w:val="005C0322"/>
    <w:rsid w:val="005C1039"/>
    <w:rsid w:val="005C4437"/>
    <w:rsid w:val="005C51BF"/>
    <w:rsid w:val="005C6208"/>
    <w:rsid w:val="005E3A8B"/>
    <w:rsid w:val="005E7D31"/>
    <w:rsid w:val="005F2458"/>
    <w:rsid w:val="0060116C"/>
    <w:rsid w:val="00605942"/>
    <w:rsid w:val="0061610B"/>
    <w:rsid w:val="00623348"/>
    <w:rsid w:val="006261EF"/>
    <w:rsid w:val="00630E26"/>
    <w:rsid w:val="0063546B"/>
    <w:rsid w:val="0063608F"/>
    <w:rsid w:val="00642E71"/>
    <w:rsid w:val="00647A19"/>
    <w:rsid w:val="006527B5"/>
    <w:rsid w:val="006534FF"/>
    <w:rsid w:val="00662425"/>
    <w:rsid w:val="00666C99"/>
    <w:rsid w:val="0067454B"/>
    <w:rsid w:val="006778AE"/>
    <w:rsid w:val="006809E5"/>
    <w:rsid w:val="00680EC2"/>
    <w:rsid w:val="00683893"/>
    <w:rsid w:val="0068631A"/>
    <w:rsid w:val="00693537"/>
    <w:rsid w:val="006945C1"/>
    <w:rsid w:val="006A7E9D"/>
    <w:rsid w:val="006A7F75"/>
    <w:rsid w:val="006B685D"/>
    <w:rsid w:val="006C21D5"/>
    <w:rsid w:val="006C63E9"/>
    <w:rsid w:val="006C7325"/>
    <w:rsid w:val="006D4425"/>
    <w:rsid w:val="006D4ADD"/>
    <w:rsid w:val="006D7480"/>
    <w:rsid w:val="006D7A7B"/>
    <w:rsid w:val="006E19F8"/>
    <w:rsid w:val="006E5E73"/>
    <w:rsid w:val="006E675C"/>
    <w:rsid w:val="006F1912"/>
    <w:rsid w:val="006F5C0E"/>
    <w:rsid w:val="006F6D92"/>
    <w:rsid w:val="00700104"/>
    <w:rsid w:val="007019AB"/>
    <w:rsid w:val="00701A43"/>
    <w:rsid w:val="00714A2B"/>
    <w:rsid w:val="007268BE"/>
    <w:rsid w:val="00734631"/>
    <w:rsid w:val="00736525"/>
    <w:rsid w:val="007368DF"/>
    <w:rsid w:val="00740BCF"/>
    <w:rsid w:val="00742C2E"/>
    <w:rsid w:val="00746525"/>
    <w:rsid w:val="00752D72"/>
    <w:rsid w:val="00752DA8"/>
    <w:rsid w:val="00760FFD"/>
    <w:rsid w:val="00765784"/>
    <w:rsid w:val="00766BA4"/>
    <w:rsid w:val="00767BDE"/>
    <w:rsid w:val="007709C9"/>
    <w:rsid w:val="007774BE"/>
    <w:rsid w:val="007A0D58"/>
    <w:rsid w:val="007A5760"/>
    <w:rsid w:val="007A6067"/>
    <w:rsid w:val="007A6824"/>
    <w:rsid w:val="007B34B8"/>
    <w:rsid w:val="007B4138"/>
    <w:rsid w:val="007B72CE"/>
    <w:rsid w:val="007C244F"/>
    <w:rsid w:val="007C2638"/>
    <w:rsid w:val="007C563B"/>
    <w:rsid w:val="007D132E"/>
    <w:rsid w:val="007D281C"/>
    <w:rsid w:val="007E009B"/>
    <w:rsid w:val="007E5F3D"/>
    <w:rsid w:val="007E5FA3"/>
    <w:rsid w:val="007E7966"/>
    <w:rsid w:val="008078F6"/>
    <w:rsid w:val="0082589D"/>
    <w:rsid w:val="0082602F"/>
    <w:rsid w:val="008300D6"/>
    <w:rsid w:val="0083209F"/>
    <w:rsid w:val="00842674"/>
    <w:rsid w:val="00844FBD"/>
    <w:rsid w:val="00846B6B"/>
    <w:rsid w:val="00850B07"/>
    <w:rsid w:val="00860562"/>
    <w:rsid w:val="008646BA"/>
    <w:rsid w:val="0087004F"/>
    <w:rsid w:val="0087377F"/>
    <w:rsid w:val="008743DC"/>
    <w:rsid w:val="0089063C"/>
    <w:rsid w:val="00893D89"/>
    <w:rsid w:val="008A0F6B"/>
    <w:rsid w:val="008A5287"/>
    <w:rsid w:val="008C14BB"/>
    <w:rsid w:val="008C25CB"/>
    <w:rsid w:val="008D12FE"/>
    <w:rsid w:val="008D2358"/>
    <w:rsid w:val="008F62D0"/>
    <w:rsid w:val="008F6EC1"/>
    <w:rsid w:val="00917495"/>
    <w:rsid w:val="00922B7F"/>
    <w:rsid w:val="009236E5"/>
    <w:rsid w:val="00924EDA"/>
    <w:rsid w:val="00926479"/>
    <w:rsid w:val="0094370F"/>
    <w:rsid w:val="0094568E"/>
    <w:rsid w:val="00953D25"/>
    <w:rsid w:val="00953D59"/>
    <w:rsid w:val="00953F1D"/>
    <w:rsid w:val="00955F15"/>
    <w:rsid w:val="00956584"/>
    <w:rsid w:val="009618AC"/>
    <w:rsid w:val="00963C6B"/>
    <w:rsid w:val="0097432C"/>
    <w:rsid w:val="009A0C74"/>
    <w:rsid w:val="009A1FE9"/>
    <w:rsid w:val="009A4966"/>
    <w:rsid w:val="009A6C4B"/>
    <w:rsid w:val="009B1C50"/>
    <w:rsid w:val="009B3559"/>
    <w:rsid w:val="009C1FE3"/>
    <w:rsid w:val="009C6AD8"/>
    <w:rsid w:val="009D6865"/>
    <w:rsid w:val="009D7D13"/>
    <w:rsid w:val="009E29A6"/>
    <w:rsid w:val="009E4664"/>
    <w:rsid w:val="009F0A0F"/>
    <w:rsid w:val="009F4CFD"/>
    <w:rsid w:val="009F6CD2"/>
    <w:rsid w:val="00A0011B"/>
    <w:rsid w:val="00A01AD6"/>
    <w:rsid w:val="00A028EE"/>
    <w:rsid w:val="00A039CE"/>
    <w:rsid w:val="00A0515A"/>
    <w:rsid w:val="00A05619"/>
    <w:rsid w:val="00A24EE1"/>
    <w:rsid w:val="00A2614D"/>
    <w:rsid w:val="00A328F2"/>
    <w:rsid w:val="00A3735A"/>
    <w:rsid w:val="00A41298"/>
    <w:rsid w:val="00A419CA"/>
    <w:rsid w:val="00A425CE"/>
    <w:rsid w:val="00A43642"/>
    <w:rsid w:val="00A4397E"/>
    <w:rsid w:val="00A55646"/>
    <w:rsid w:val="00A55CF5"/>
    <w:rsid w:val="00A60295"/>
    <w:rsid w:val="00A603B9"/>
    <w:rsid w:val="00A62E39"/>
    <w:rsid w:val="00A677B0"/>
    <w:rsid w:val="00A67F54"/>
    <w:rsid w:val="00A74BB8"/>
    <w:rsid w:val="00A7514E"/>
    <w:rsid w:val="00A76F34"/>
    <w:rsid w:val="00A913C9"/>
    <w:rsid w:val="00A94B4E"/>
    <w:rsid w:val="00A97735"/>
    <w:rsid w:val="00AA7DB8"/>
    <w:rsid w:val="00AE16BF"/>
    <w:rsid w:val="00AE518A"/>
    <w:rsid w:val="00AF0C71"/>
    <w:rsid w:val="00AF38CF"/>
    <w:rsid w:val="00AF5E80"/>
    <w:rsid w:val="00B0063B"/>
    <w:rsid w:val="00B029E1"/>
    <w:rsid w:val="00B03BDA"/>
    <w:rsid w:val="00B05DA8"/>
    <w:rsid w:val="00B06337"/>
    <w:rsid w:val="00B251C9"/>
    <w:rsid w:val="00B26B60"/>
    <w:rsid w:val="00B26EF8"/>
    <w:rsid w:val="00B30871"/>
    <w:rsid w:val="00B31E31"/>
    <w:rsid w:val="00B3557C"/>
    <w:rsid w:val="00B360A4"/>
    <w:rsid w:val="00B41C78"/>
    <w:rsid w:val="00B42F12"/>
    <w:rsid w:val="00B64503"/>
    <w:rsid w:val="00B734DB"/>
    <w:rsid w:val="00B738A9"/>
    <w:rsid w:val="00B80A60"/>
    <w:rsid w:val="00B83A4E"/>
    <w:rsid w:val="00B86011"/>
    <w:rsid w:val="00B90C1F"/>
    <w:rsid w:val="00B90FB4"/>
    <w:rsid w:val="00B97F08"/>
    <w:rsid w:val="00BA481F"/>
    <w:rsid w:val="00BB1DC2"/>
    <w:rsid w:val="00BC2FED"/>
    <w:rsid w:val="00BD29C5"/>
    <w:rsid w:val="00BD4260"/>
    <w:rsid w:val="00BD6DFA"/>
    <w:rsid w:val="00BE602B"/>
    <w:rsid w:val="00BF7080"/>
    <w:rsid w:val="00C04575"/>
    <w:rsid w:val="00C04E7D"/>
    <w:rsid w:val="00C0729D"/>
    <w:rsid w:val="00C1333C"/>
    <w:rsid w:val="00C13B6A"/>
    <w:rsid w:val="00C1766C"/>
    <w:rsid w:val="00C312F7"/>
    <w:rsid w:val="00C3300F"/>
    <w:rsid w:val="00C35BF4"/>
    <w:rsid w:val="00C56DDD"/>
    <w:rsid w:val="00C606AD"/>
    <w:rsid w:val="00C62677"/>
    <w:rsid w:val="00C665AF"/>
    <w:rsid w:val="00C756FB"/>
    <w:rsid w:val="00C844D1"/>
    <w:rsid w:val="00C9244B"/>
    <w:rsid w:val="00C94BAE"/>
    <w:rsid w:val="00C95141"/>
    <w:rsid w:val="00C95BD6"/>
    <w:rsid w:val="00CA10AD"/>
    <w:rsid w:val="00CA27DD"/>
    <w:rsid w:val="00CA2915"/>
    <w:rsid w:val="00CA45F6"/>
    <w:rsid w:val="00CA7958"/>
    <w:rsid w:val="00CB70AA"/>
    <w:rsid w:val="00CC0FA6"/>
    <w:rsid w:val="00CC1674"/>
    <w:rsid w:val="00CD003D"/>
    <w:rsid w:val="00CD5413"/>
    <w:rsid w:val="00CD7CC6"/>
    <w:rsid w:val="00CE2495"/>
    <w:rsid w:val="00CF1CC0"/>
    <w:rsid w:val="00CF2C7F"/>
    <w:rsid w:val="00CF4E8D"/>
    <w:rsid w:val="00D011D9"/>
    <w:rsid w:val="00D16BB0"/>
    <w:rsid w:val="00D20B49"/>
    <w:rsid w:val="00D36DBA"/>
    <w:rsid w:val="00D36EAD"/>
    <w:rsid w:val="00D40828"/>
    <w:rsid w:val="00D44322"/>
    <w:rsid w:val="00D46E02"/>
    <w:rsid w:val="00D655F1"/>
    <w:rsid w:val="00D6695F"/>
    <w:rsid w:val="00D85CF0"/>
    <w:rsid w:val="00DA3CA4"/>
    <w:rsid w:val="00DB084A"/>
    <w:rsid w:val="00DB22E6"/>
    <w:rsid w:val="00DB3986"/>
    <w:rsid w:val="00DB4830"/>
    <w:rsid w:val="00DB48C8"/>
    <w:rsid w:val="00DB7651"/>
    <w:rsid w:val="00DC2E0B"/>
    <w:rsid w:val="00DC47B3"/>
    <w:rsid w:val="00DC4D0A"/>
    <w:rsid w:val="00DC5374"/>
    <w:rsid w:val="00DD16FC"/>
    <w:rsid w:val="00DD617E"/>
    <w:rsid w:val="00DD6F5B"/>
    <w:rsid w:val="00DF0C72"/>
    <w:rsid w:val="00DF0E3A"/>
    <w:rsid w:val="00E12FF9"/>
    <w:rsid w:val="00E24C23"/>
    <w:rsid w:val="00E25612"/>
    <w:rsid w:val="00E274E2"/>
    <w:rsid w:val="00E40D3B"/>
    <w:rsid w:val="00E40E3E"/>
    <w:rsid w:val="00E52331"/>
    <w:rsid w:val="00E53977"/>
    <w:rsid w:val="00E63016"/>
    <w:rsid w:val="00E65853"/>
    <w:rsid w:val="00E7154A"/>
    <w:rsid w:val="00E76001"/>
    <w:rsid w:val="00E85F7C"/>
    <w:rsid w:val="00E87C0D"/>
    <w:rsid w:val="00E9429A"/>
    <w:rsid w:val="00E94D77"/>
    <w:rsid w:val="00EA420A"/>
    <w:rsid w:val="00EC2BBB"/>
    <w:rsid w:val="00EC3344"/>
    <w:rsid w:val="00EC41F8"/>
    <w:rsid w:val="00EC63EA"/>
    <w:rsid w:val="00EC7477"/>
    <w:rsid w:val="00ED4B5C"/>
    <w:rsid w:val="00EE64A2"/>
    <w:rsid w:val="00EE6E7B"/>
    <w:rsid w:val="00EF182A"/>
    <w:rsid w:val="00EF4300"/>
    <w:rsid w:val="00EF65AE"/>
    <w:rsid w:val="00F02289"/>
    <w:rsid w:val="00F06D3D"/>
    <w:rsid w:val="00F14BD6"/>
    <w:rsid w:val="00F2084A"/>
    <w:rsid w:val="00F20A71"/>
    <w:rsid w:val="00F21643"/>
    <w:rsid w:val="00F21C0E"/>
    <w:rsid w:val="00F23EBF"/>
    <w:rsid w:val="00F3325C"/>
    <w:rsid w:val="00F35F07"/>
    <w:rsid w:val="00F36412"/>
    <w:rsid w:val="00F3664D"/>
    <w:rsid w:val="00F44A02"/>
    <w:rsid w:val="00F450C0"/>
    <w:rsid w:val="00F46442"/>
    <w:rsid w:val="00F84654"/>
    <w:rsid w:val="00F85EB3"/>
    <w:rsid w:val="00F90DAF"/>
    <w:rsid w:val="00FA39C2"/>
    <w:rsid w:val="00FA771C"/>
    <w:rsid w:val="00FC195B"/>
    <w:rsid w:val="00FC1D9F"/>
    <w:rsid w:val="00FC1FA0"/>
    <w:rsid w:val="00FC6F15"/>
    <w:rsid w:val="00FD1B95"/>
    <w:rsid w:val="00FD63A5"/>
    <w:rsid w:val="00FE4D1C"/>
    <w:rsid w:val="00FF091F"/>
    <w:rsid w:val="00FF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44C399D"/>
  <w15:docId w15:val="{9BE9053F-0369-47D4-ACCE-B1980690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20A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Char"/>
    <w:uiPriority w:val="99"/>
    <w:qFormat/>
    <w:rsid w:val="007774BE"/>
    <w:pPr>
      <w:keepNext/>
      <w:numPr>
        <w:numId w:val="1"/>
      </w:numPr>
      <w:spacing w:before="60" w:after="60" w:line="280" w:lineRule="atLeast"/>
      <w:outlineLvl w:val="0"/>
    </w:pPr>
    <w:rPr>
      <w:rFonts w:ascii="Verdana" w:hAnsi="Verdana"/>
      <w:b/>
      <w:smallCaps/>
      <w:sz w:val="22"/>
    </w:rPr>
  </w:style>
  <w:style w:type="paragraph" w:styleId="2">
    <w:name w:val="heading 2"/>
    <w:basedOn w:val="a1"/>
    <w:next w:val="a1"/>
    <w:link w:val="2Char"/>
    <w:uiPriority w:val="99"/>
    <w:qFormat/>
    <w:rsid w:val="007774BE"/>
    <w:pPr>
      <w:keepNext/>
      <w:tabs>
        <w:tab w:val="num" w:pos="0"/>
      </w:tabs>
      <w:spacing w:before="60" w:after="60" w:line="280" w:lineRule="atLeast"/>
      <w:ind w:left="360"/>
      <w:jc w:val="center"/>
      <w:outlineLvl w:val="1"/>
    </w:pPr>
    <w:rPr>
      <w:rFonts w:ascii="Verdana" w:hAnsi="Verdana"/>
      <w:b/>
      <w:sz w:val="16"/>
      <w:szCs w:val="1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7774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3A03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9"/>
    <w:rsid w:val="007774BE"/>
    <w:rPr>
      <w:rFonts w:ascii="Verdana" w:eastAsia="Times New Roman" w:hAnsi="Verdana" w:cs="Times New Roman"/>
      <w:b/>
      <w:smallCaps/>
      <w:szCs w:val="24"/>
      <w:lang w:eastAsia="ar-SA"/>
    </w:rPr>
  </w:style>
  <w:style w:type="character" w:customStyle="1" w:styleId="2Char">
    <w:name w:val="Επικεφαλίδα 2 Char"/>
    <w:basedOn w:val="a2"/>
    <w:link w:val="2"/>
    <w:uiPriority w:val="99"/>
    <w:rsid w:val="007774BE"/>
    <w:rPr>
      <w:rFonts w:ascii="Verdana" w:eastAsia="Times New Roman" w:hAnsi="Verdana" w:cs="Times New Roman"/>
      <w:b/>
      <w:sz w:val="16"/>
      <w:szCs w:val="16"/>
      <w:lang w:eastAsia="ar-SA"/>
    </w:rPr>
  </w:style>
  <w:style w:type="character" w:customStyle="1" w:styleId="3Char">
    <w:name w:val="Επικεφαλίδα 3 Char"/>
    <w:basedOn w:val="a2"/>
    <w:link w:val="3"/>
    <w:uiPriority w:val="9"/>
    <w:semiHidden/>
    <w:rsid w:val="007774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5">
    <w:name w:val="Body Text"/>
    <w:basedOn w:val="a1"/>
    <w:link w:val="Char"/>
    <w:uiPriority w:val="1"/>
    <w:qFormat/>
    <w:rsid w:val="007774BE"/>
    <w:pPr>
      <w:jc w:val="both"/>
    </w:pPr>
    <w:rPr>
      <w:szCs w:val="20"/>
    </w:rPr>
  </w:style>
  <w:style w:type="character" w:customStyle="1" w:styleId="Char">
    <w:name w:val="Σώμα κειμένου Char"/>
    <w:basedOn w:val="a2"/>
    <w:link w:val="a5"/>
    <w:uiPriority w:val="1"/>
    <w:rsid w:val="007774B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3"/>
    <w:uiPriority w:val="99"/>
    <w:rsid w:val="0077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1"/>
    <w:uiPriority w:val="34"/>
    <w:qFormat/>
    <w:rsid w:val="007774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Επικεφαλίδα #5_"/>
    <w:link w:val="51"/>
    <w:rsid w:val="007774BE"/>
    <w:rPr>
      <w:rFonts w:ascii="Calibri" w:hAnsi="Calibri"/>
      <w:shd w:val="clear" w:color="auto" w:fill="FFFFFF"/>
    </w:rPr>
  </w:style>
  <w:style w:type="paragraph" w:customStyle="1" w:styleId="51">
    <w:name w:val="Επικεφαλίδα #51"/>
    <w:basedOn w:val="a1"/>
    <w:link w:val="50"/>
    <w:rsid w:val="007774BE"/>
    <w:pPr>
      <w:widowControl w:val="0"/>
      <w:shd w:val="clear" w:color="auto" w:fill="FFFFFF"/>
      <w:suppressAutoHyphens w:val="0"/>
      <w:spacing w:before="60" w:line="269" w:lineRule="exact"/>
      <w:ind w:hanging="560"/>
      <w:outlineLvl w:val="4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8">
    <w:name w:val="Balloon Text"/>
    <w:basedOn w:val="a1"/>
    <w:link w:val="Char0"/>
    <w:uiPriority w:val="99"/>
    <w:semiHidden/>
    <w:unhideWhenUsed/>
    <w:rsid w:val="007774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2"/>
    <w:link w:val="a8"/>
    <w:uiPriority w:val="99"/>
    <w:semiHidden/>
    <w:rsid w:val="007774B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Επικεφαλίδα 11"/>
    <w:basedOn w:val="a1"/>
    <w:uiPriority w:val="1"/>
    <w:qFormat/>
    <w:rsid w:val="007774BE"/>
    <w:pPr>
      <w:widowControl w:val="0"/>
      <w:suppressAutoHyphens w:val="0"/>
      <w:ind w:left="730"/>
      <w:outlineLvl w:val="1"/>
    </w:pPr>
    <w:rPr>
      <w:rFonts w:ascii="Arial" w:eastAsia="Arial" w:hAnsi="Arial" w:cstheme="minorBidi"/>
      <w:sz w:val="40"/>
      <w:szCs w:val="40"/>
      <w:lang w:val="en-US" w:eastAsia="en-US"/>
    </w:rPr>
  </w:style>
  <w:style w:type="paragraph" w:customStyle="1" w:styleId="21">
    <w:name w:val="Επικεφαλίδα 21"/>
    <w:basedOn w:val="a1"/>
    <w:uiPriority w:val="1"/>
    <w:qFormat/>
    <w:rsid w:val="007774BE"/>
    <w:pPr>
      <w:widowControl w:val="0"/>
      <w:suppressAutoHyphens w:val="0"/>
      <w:outlineLvl w:val="2"/>
    </w:pPr>
    <w:rPr>
      <w:rFonts w:ascii="Segoe UI" w:eastAsia="Segoe UI" w:hAnsi="Segoe UI" w:cstheme="minorBidi"/>
      <w:sz w:val="28"/>
      <w:szCs w:val="28"/>
      <w:lang w:val="en-US" w:eastAsia="en-US"/>
    </w:rPr>
  </w:style>
  <w:style w:type="paragraph" w:customStyle="1" w:styleId="31">
    <w:name w:val="Επικεφαλίδα 31"/>
    <w:basedOn w:val="a1"/>
    <w:uiPriority w:val="1"/>
    <w:qFormat/>
    <w:rsid w:val="007774BE"/>
    <w:pPr>
      <w:widowControl w:val="0"/>
      <w:suppressAutoHyphens w:val="0"/>
      <w:outlineLvl w:val="3"/>
    </w:pPr>
    <w:rPr>
      <w:rFonts w:ascii="Arial" w:eastAsia="Arial" w:hAnsi="Arial" w:cstheme="minorBidi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774BE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-">
    <w:name w:val="Hyperlink"/>
    <w:basedOn w:val="a2"/>
    <w:unhideWhenUsed/>
    <w:rsid w:val="007774BE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7774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1"/>
    <w:link w:val="Char1"/>
    <w:unhideWhenUsed/>
    <w:rsid w:val="007774B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2"/>
    <w:link w:val="a9"/>
    <w:rsid w:val="00777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1"/>
    <w:link w:val="Char2"/>
    <w:uiPriority w:val="99"/>
    <w:unhideWhenUsed/>
    <w:rsid w:val="007774B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2"/>
    <w:link w:val="aa"/>
    <w:uiPriority w:val="99"/>
    <w:rsid w:val="00777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2"/>
    <w:basedOn w:val="a1"/>
    <w:link w:val="2Char0"/>
    <w:uiPriority w:val="99"/>
    <w:unhideWhenUsed/>
    <w:rsid w:val="007774BE"/>
    <w:pPr>
      <w:spacing w:after="120" w:line="480" w:lineRule="auto"/>
    </w:pPr>
  </w:style>
  <w:style w:type="character" w:customStyle="1" w:styleId="2Char0">
    <w:name w:val="Σώμα κείμενου 2 Char"/>
    <w:basedOn w:val="a2"/>
    <w:link w:val="20"/>
    <w:uiPriority w:val="99"/>
    <w:rsid w:val="00777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1"/>
    <w:link w:val="Char3"/>
    <w:uiPriority w:val="99"/>
    <w:unhideWhenUsed/>
    <w:rsid w:val="007774BE"/>
    <w:pPr>
      <w:spacing w:after="120"/>
      <w:ind w:left="283"/>
    </w:pPr>
  </w:style>
  <w:style w:type="character" w:customStyle="1" w:styleId="Char3">
    <w:name w:val="Σώμα κείμενου με εσοχή Char"/>
    <w:basedOn w:val="a2"/>
    <w:link w:val="ab"/>
    <w:uiPriority w:val="99"/>
    <w:rsid w:val="00777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Σώμα κείμενου 21"/>
    <w:basedOn w:val="a1"/>
    <w:uiPriority w:val="99"/>
    <w:rsid w:val="007774BE"/>
    <w:pPr>
      <w:spacing w:after="120" w:line="480" w:lineRule="auto"/>
    </w:pPr>
  </w:style>
  <w:style w:type="character" w:customStyle="1" w:styleId="ac">
    <w:name w:val="Χαρακτήρες υποσημείωσης"/>
    <w:rsid w:val="007774BE"/>
  </w:style>
  <w:style w:type="character" w:customStyle="1" w:styleId="DeltaViewInsertion">
    <w:name w:val="DeltaView Insertion"/>
    <w:rsid w:val="007774BE"/>
    <w:rPr>
      <w:b/>
      <w:i/>
      <w:spacing w:val="0"/>
      <w:lang w:val="el-GR"/>
    </w:rPr>
  </w:style>
  <w:style w:type="paragraph" w:styleId="ad">
    <w:name w:val="endnote text"/>
    <w:basedOn w:val="a1"/>
    <w:link w:val="Char4"/>
    <w:uiPriority w:val="99"/>
    <w:unhideWhenUsed/>
    <w:rsid w:val="007774BE"/>
    <w:pPr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2"/>
    <w:link w:val="ad"/>
    <w:uiPriority w:val="99"/>
    <w:rsid w:val="007774BE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Default">
    <w:name w:val="Default"/>
    <w:rsid w:val="005C103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ae">
    <w:name w:val="Σύμβολο υποσημείωσης"/>
    <w:rsid w:val="00DB7651"/>
    <w:rPr>
      <w:vertAlign w:val="superscript"/>
    </w:rPr>
  </w:style>
  <w:style w:type="character" w:customStyle="1" w:styleId="NormalBoldChar">
    <w:name w:val="NormalBold Char"/>
    <w:rsid w:val="00DB7651"/>
    <w:rPr>
      <w:rFonts w:ascii="Times New Roman" w:eastAsia="Times New Roman" w:hAnsi="Times New Roman" w:cs="Times New Roman"/>
      <w:b/>
      <w:sz w:val="24"/>
      <w:lang w:val="el-GR"/>
    </w:rPr>
  </w:style>
  <w:style w:type="character" w:styleId="af">
    <w:name w:val="endnote reference"/>
    <w:rsid w:val="00DB7651"/>
    <w:rPr>
      <w:vertAlign w:val="superscript"/>
    </w:rPr>
  </w:style>
  <w:style w:type="paragraph" w:customStyle="1" w:styleId="ChapterTitle">
    <w:name w:val="ChapterTitle"/>
    <w:basedOn w:val="a1"/>
    <w:next w:val="a1"/>
    <w:rsid w:val="00DB7651"/>
    <w:pPr>
      <w:keepNext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1"/>
    <w:next w:val="1"/>
    <w:rsid w:val="00DB7651"/>
    <w:pPr>
      <w:keepNext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Web">
    <w:name w:val="Normal (Web)"/>
    <w:basedOn w:val="a1"/>
    <w:uiPriority w:val="99"/>
    <w:unhideWhenUsed/>
    <w:rsid w:val="00D16BB0"/>
    <w:pPr>
      <w:suppressAutoHyphens w:val="0"/>
      <w:spacing w:before="100" w:beforeAutospacing="1" w:after="142" w:line="288" w:lineRule="auto"/>
    </w:pPr>
    <w:rPr>
      <w:lang w:eastAsia="el-GR"/>
    </w:rPr>
  </w:style>
  <w:style w:type="paragraph" w:customStyle="1" w:styleId="Standard">
    <w:name w:val="Standard"/>
    <w:qFormat/>
    <w:rsid w:val="00F21643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a1"/>
    <w:qFormat/>
    <w:rsid w:val="00B90C1F"/>
    <w:rPr>
      <w:rFonts w:ascii="Times" w:hAnsi="Times" w:cs="Times"/>
      <w:color w:val="00000A"/>
      <w:lang w:val="en-GB" w:eastAsia="en-US"/>
    </w:rPr>
  </w:style>
  <w:style w:type="character" w:customStyle="1" w:styleId="WW8Num1z0">
    <w:name w:val="WW8Num1z0"/>
    <w:rsid w:val="00BD29C5"/>
  </w:style>
  <w:style w:type="paragraph" w:customStyle="1" w:styleId="normalwithoutspacing">
    <w:name w:val="normal_without_spacing"/>
    <w:basedOn w:val="a1"/>
    <w:rsid w:val="00BD29C5"/>
    <w:pPr>
      <w:spacing w:after="60"/>
      <w:jc w:val="both"/>
    </w:pPr>
    <w:rPr>
      <w:rFonts w:ascii="Calibri" w:hAnsi="Calibri" w:cs="Calibri"/>
      <w:sz w:val="22"/>
      <w:lang w:eastAsia="zh-CN"/>
    </w:rPr>
  </w:style>
  <w:style w:type="paragraph" w:styleId="af0">
    <w:name w:val="Plain Text"/>
    <w:basedOn w:val="a1"/>
    <w:link w:val="Char5"/>
    <w:uiPriority w:val="99"/>
    <w:unhideWhenUsed/>
    <w:rsid w:val="003641FD"/>
    <w:pPr>
      <w:suppressAutoHyphens w:val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Char5">
    <w:name w:val="Απλό κείμενο Char"/>
    <w:basedOn w:val="a2"/>
    <w:link w:val="af0"/>
    <w:uiPriority w:val="99"/>
    <w:rsid w:val="003641FD"/>
    <w:rPr>
      <w:rFonts w:ascii="Consolas" w:hAnsi="Consolas" w:cs="Consolas"/>
      <w:sz w:val="21"/>
      <w:szCs w:val="21"/>
    </w:rPr>
  </w:style>
  <w:style w:type="character" w:styleId="af1">
    <w:name w:val="page number"/>
    <w:basedOn w:val="a2"/>
    <w:rsid w:val="00A039CE"/>
  </w:style>
  <w:style w:type="character" w:styleId="af2">
    <w:name w:val="Strong"/>
    <w:qFormat/>
    <w:rsid w:val="00A039CE"/>
    <w:rPr>
      <w:b/>
      <w:bCs/>
    </w:rPr>
  </w:style>
  <w:style w:type="paragraph" w:customStyle="1" w:styleId="a0">
    <w:name w:val="ΑΡΘΡΑ"/>
    <w:rsid w:val="00A039CE"/>
    <w:pPr>
      <w:numPr>
        <w:numId w:val="15"/>
      </w:numPr>
      <w:suppressAutoHyphens/>
      <w:spacing w:after="0" w:line="360" w:lineRule="auto"/>
    </w:pPr>
    <w:rPr>
      <w:rFonts w:ascii="Times New Roman" w:eastAsia="Arial" w:hAnsi="Times New Roman" w:cs="Times New Roman"/>
      <w:b/>
      <w:sz w:val="24"/>
      <w:szCs w:val="24"/>
      <w:lang w:val="en-GB" w:eastAsia="ar-SA"/>
    </w:rPr>
  </w:style>
  <w:style w:type="character" w:customStyle="1" w:styleId="5Char">
    <w:name w:val="Επικεφαλίδα 5 Char"/>
    <w:basedOn w:val="a2"/>
    <w:link w:val="5"/>
    <w:uiPriority w:val="9"/>
    <w:semiHidden/>
    <w:rsid w:val="003A036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-HTML">
    <w:name w:val="HTML Preformatted"/>
    <w:basedOn w:val="a1"/>
    <w:link w:val="-HTMLChar"/>
    <w:uiPriority w:val="99"/>
    <w:rsid w:val="003A0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2"/>
    <w:link w:val="-HTML"/>
    <w:uiPriority w:val="99"/>
    <w:rsid w:val="003A0368"/>
    <w:rPr>
      <w:rFonts w:ascii="Courier New" w:eastAsia="Calibri" w:hAnsi="Courier New" w:cs="Courier New"/>
      <w:sz w:val="20"/>
      <w:szCs w:val="20"/>
      <w:lang w:eastAsia="el-GR"/>
    </w:rPr>
  </w:style>
  <w:style w:type="paragraph" w:customStyle="1" w:styleId="22">
    <w:name w:val="Παράγραφος λίστας2"/>
    <w:basedOn w:val="a1"/>
    <w:rsid w:val="003A0368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  <w:lang w:eastAsia="el-GR"/>
    </w:rPr>
  </w:style>
  <w:style w:type="character" w:customStyle="1" w:styleId="10">
    <w:name w:val="Ανεπίλυτη αναφορά1"/>
    <w:basedOn w:val="a2"/>
    <w:uiPriority w:val="99"/>
    <w:semiHidden/>
    <w:unhideWhenUsed/>
    <w:rsid w:val="0047152E"/>
    <w:rPr>
      <w:color w:val="605E5C"/>
      <w:shd w:val="clear" w:color="auto" w:fill="E1DFDD"/>
    </w:rPr>
  </w:style>
  <w:style w:type="character" w:styleId="af3">
    <w:name w:val="Unresolved Mention"/>
    <w:basedOn w:val="a2"/>
    <w:uiPriority w:val="99"/>
    <w:semiHidden/>
    <w:unhideWhenUsed/>
    <w:rsid w:val="003C6A3E"/>
    <w:rPr>
      <w:color w:val="605E5C"/>
      <w:shd w:val="clear" w:color="auto" w:fill="E1DFDD"/>
    </w:rPr>
  </w:style>
  <w:style w:type="paragraph" w:styleId="a">
    <w:name w:val="List Number"/>
    <w:basedOn w:val="a1"/>
    <w:rsid w:val="00EC2BBB"/>
    <w:pPr>
      <w:numPr>
        <w:numId w:val="27"/>
      </w:numPr>
      <w:suppressAutoHyphens w:val="0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2EB4-9B98-428E-BC0C-A0D9BBAC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salemi</dc:creator>
  <cp:lastModifiedBy>Eva Katsaraki</cp:lastModifiedBy>
  <cp:revision>2</cp:revision>
  <cp:lastPrinted>2022-07-21T10:16:00Z</cp:lastPrinted>
  <dcterms:created xsi:type="dcterms:W3CDTF">2022-07-26T12:39:00Z</dcterms:created>
  <dcterms:modified xsi:type="dcterms:W3CDTF">2022-07-26T12:39:00Z</dcterms:modified>
</cp:coreProperties>
</file>